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F955A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F955A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6451DE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6451DE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6451DE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6451DE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6451DE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240" w:rsidRDefault="00CB2240">
      <w:r>
        <w:separator/>
      </w:r>
    </w:p>
  </w:endnote>
  <w:endnote w:type="continuationSeparator" w:id="0">
    <w:p w:rsidR="00CB2240" w:rsidRDefault="00CB2240">
      <w:r>
        <w:continuationSeparator/>
      </w:r>
    </w:p>
  </w:endnote>
  <w:endnote w:id="1">
    <w:p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F955A8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B919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240" w:rsidRDefault="00CB2240">
      <w:r>
        <w:separator/>
      </w:r>
    </w:p>
  </w:footnote>
  <w:footnote w:type="continuationSeparator" w:id="0">
    <w:p w:rsidR="00CB2240" w:rsidRDefault="00CB2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F955A8" w:rsidP="000E0491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F955A8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0E0491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0E0491" w:rsidRPr="00DB0E2D">
            <w:rPr>
              <w:rFonts w:ascii="Verdana" w:hAnsi="Verdana"/>
              <w:b/>
              <w:sz w:val="28"/>
              <w:szCs w:val="28"/>
            </w:rPr>
            <w:t xml:space="preserve">ANNEX I       </w:t>
          </w:r>
          <w:r w:rsidRPr="00F955A8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 id="_x0000_s10243" type="#_x0000_t202" style="position:absolute;margin-left:138.45pt;margin-top:2.25pt;width:136.1pt;height:44.9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0E0491" w:rsidRPr="00AD66BB" w:rsidRDefault="000E0491" w:rsidP="000E0491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0E0491" w:rsidRDefault="000E0491" w:rsidP="000E0491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0E0491" w:rsidRPr="006852C7" w:rsidRDefault="000E0491" w:rsidP="000E0491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0E0491" w:rsidRPr="00AD66BB" w:rsidRDefault="000E0491" w:rsidP="000E0491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0E0491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0E0491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0491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3A8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1DE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19FA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392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2240"/>
    <w:rsid w:val="00CB3E9E"/>
    <w:rsid w:val="00CB4BB1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55A8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41AC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1043A8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1043A8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1043A8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1043A8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1043A8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1043A8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1043A8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1043A8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1043A8"/>
    <w:pPr>
      <w:ind w:left="482"/>
    </w:pPr>
  </w:style>
  <w:style w:type="paragraph" w:customStyle="1" w:styleId="Text2">
    <w:name w:val="Text 2"/>
    <w:basedOn w:val="Normal"/>
    <w:rsid w:val="001043A8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1043A8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1043A8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1043A8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1043A8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1043A8"/>
    <w:pPr>
      <w:spacing w:after="720"/>
      <w:ind w:left="5103"/>
      <w:jc w:val="left"/>
    </w:pPr>
  </w:style>
  <w:style w:type="paragraph" w:styleId="BlockText">
    <w:name w:val="Block Text"/>
    <w:basedOn w:val="Normal"/>
    <w:rsid w:val="001043A8"/>
    <w:pPr>
      <w:spacing w:after="120"/>
      <w:ind w:left="1440" w:right="1440"/>
    </w:pPr>
  </w:style>
  <w:style w:type="paragraph" w:styleId="BodyText">
    <w:name w:val="Body Text"/>
    <w:basedOn w:val="Normal"/>
    <w:rsid w:val="001043A8"/>
    <w:pPr>
      <w:spacing w:after="120"/>
    </w:pPr>
  </w:style>
  <w:style w:type="paragraph" w:styleId="BodyText2">
    <w:name w:val="Body Text 2"/>
    <w:basedOn w:val="Normal"/>
    <w:rsid w:val="001043A8"/>
    <w:pPr>
      <w:spacing w:after="120" w:line="480" w:lineRule="auto"/>
    </w:pPr>
  </w:style>
  <w:style w:type="paragraph" w:styleId="BodyText3">
    <w:name w:val="Body Text 3"/>
    <w:basedOn w:val="Normal"/>
    <w:rsid w:val="001043A8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1043A8"/>
    <w:pPr>
      <w:ind w:firstLine="210"/>
    </w:pPr>
  </w:style>
  <w:style w:type="paragraph" w:styleId="BodyTextIndent">
    <w:name w:val="Body Text Indent"/>
    <w:basedOn w:val="Normal"/>
    <w:rsid w:val="001043A8"/>
    <w:pPr>
      <w:spacing w:after="120"/>
      <w:ind w:left="283"/>
    </w:pPr>
  </w:style>
  <w:style w:type="paragraph" w:styleId="BodyTextFirstIndent2">
    <w:name w:val="Body Text First Indent 2"/>
    <w:basedOn w:val="BodyTextIndent"/>
    <w:rsid w:val="001043A8"/>
    <w:pPr>
      <w:ind w:firstLine="210"/>
    </w:pPr>
  </w:style>
  <w:style w:type="paragraph" w:styleId="BodyTextIndent2">
    <w:name w:val="Body Text Indent 2"/>
    <w:basedOn w:val="Normal"/>
    <w:rsid w:val="001043A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043A8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1043A8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1043A8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1043A8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1043A8"/>
    <w:pPr>
      <w:ind w:left="4252"/>
    </w:pPr>
  </w:style>
  <w:style w:type="paragraph" w:styleId="CommentText">
    <w:name w:val="annotation text"/>
    <w:basedOn w:val="Normal"/>
    <w:link w:val="CommentTextChar"/>
    <w:rsid w:val="001043A8"/>
    <w:rPr>
      <w:sz w:val="20"/>
    </w:rPr>
  </w:style>
  <w:style w:type="paragraph" w:styleId="Date">
    <w:name w:val="Date"/>
    <w:basedOn w:val="Normal"/>
    <w:next w:val="References"/>
    <w:rsid w:val="001043A8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1043A8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1043A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1043A8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1043A8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1043A8"/>
    <w:rPr>
      <w:sz w:val="20"/>
    </w:rPr>
  </w:style>
  <w:style w:type="paragraph" w:styleId="EnvelopeAddress">
    <w:name w:val="envelope address"/>
    <w:basedOn w:val="Normal"/>
    <w:rsid w:val="001043A8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1043A8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1043A8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1043A8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1043A8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1043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043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043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043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043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043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043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043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043A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043A8"/>
    <w:rPr>
      <w:rFonts w:ascii="Arial" w:hAnsi="Arial"/>
      <w:b/>
    </w:rPr>
  </w:style>
  <w:style w:type="paragraph" w:styleId="List">
    <w:name w:val="List"/>
    <w:basedOn w:val="Normal"/>
    <w:rsid w:val="001043A8"/>
    <w:pPr>
      <w:ind w:left="283" w:hanging="283"/>
    </w:pPr>
  </w:style>
  <w:style w:type="paragraph" w:styleId="List2">
    <w:name w:val="List 2"/>
    <w:basedOn w:val="Normal"/>
    <w:rsid w:val="001043A8"/>
    <w:pPr>
      <w:ind w:left="566" w:hanging="283"/>
    </w:pPr>
  </w:style>
  <w:style w:type="paragraph" w:styleId="List3">
    <w:name w:val="List 3"/>
    <w:basedOn w:val="Normal"/>
    <w:rsid w:val="001043A8"/>
    <w:pPr>
      <w:ind w:left="849" w:hanging="283"/>
    </w:pPr>
  </w:style>
  <w:style w:type="paragraph" w:styleId="List4">
    <w:name w:val="List 4"/>
    <w:basedOn w:val="Normal"/>
    <w:rsid w:val="001043A8"/>
    <w:pPr>
      <w:ind w:left="1132" w:hanging="283"/>
    </w:pPr>
  </w:style>
  <w:style w:type="paragraph" w:styleId="List5">
    <w:name w:val="List 5"/>
    <w:basedOn w:val="Normal"/>
    <w:rsid w:val="001043A8"/>
    <w:pPr>
      <w:ind w:left="1415" w:hanging="283"/>
    </w:pPr>
  </w:style>
  <w:style w:type="paragraph" w:styleId="ListBullet">
    <w:name w:val="List Bullet"/>
    <w:basedOn w:val="Normal"/>
    <w:rsid w:val="001043A8"/>
    <w:pPr>
      <w:numPr>
        <w:numId w:val="4"/>
      </w:numPr>
    </w:pPr>
  </w:style>
  <w:style w:type="paragraph" w:styleId="ListBullet2">
    <w:name w:val="List Bullet 2"/>
    <w:basedOn w:val="Text2"/>
    <w:rsid w:val="001043A8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1043A8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1043A8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1043A8"/>
    <w:pPr>
      <w:numPr>
        <w:numId w:val="1"/>
      </w:numPr>
    </w:pPr>
  </w:style>
  <w:style w:type="paragraph" w:styleId="ListContinue">
    <w:name w:val="List Continue"/>
    <w:basedOn w:val="Normal"/>
    <w:rsid w:val="001043A8"/>
    <w:pPr>
      <w:spacing w:after="120"/>
      <w:ind w:left="283"/>
    </w:pPr>
  </w:style>
  <w:style w:type="paragraph" w:styleId="ListContinue2">
    <w:name w:val="List Continue 2"/>
    <w:basedOn w:val="Normal"/>
    <w:rsid w:val="001043A8"/>
    <w:pPr>
      <w:spacing w:after="120"/>
      <w:ind w:left="566"/>
    </w:pPr>
  </w:style>
  <w:style w:type="paragraph" w:styleId="ListContinue3">
    <w:name w:val="List Continue 3"/>
    <w:basedOn w:val="Normal"/>
    <w:rsid w:val="001043A8"/>
    <w:pPr>
      <w:spacing w:after="120"/>
      <w:ind w:left="849"/>
    </w:pPr>
  </w:style>
  <w:style w:type="paragraph" w:styleId="ListContinue4">
    <w:name w:val="List Continue 4"/>
    <w:basedOn w:val="Normal"/>
    <w:rsid w:val="001043A8"/>
    <w:pPr>
      <w:spacing w:after="120"/>
      <w:ind w:left="1132"/>
    </w:pPr>
  </w:style>
  <w:style w:type="paragraph" w:styleId="ListContinue5">
    <w:name w:val="List Continue 5"/>
    <w:basedOn w:val="Normal"/>
    <w:rsid w:val="001043A8"/>
    <w:pPr>
      <w:spacing w:after="120"/>
      <w:ind w:left="1415"/>
    </w:pPr>
  </w:style>
  <w:style w:type="paragraph" w:styleId="ListNumber">
    <w:name w:val="List Number"/>
    <w:basedOn w:val="Normal"/>
    <w:rsid w:val="001043A8"/>
    <w:pPr>
      <w:numPr>
        <w:numId w:val="14"/>
      </w:numPr>
    </w:pPr>
  </w:style>
  <w:style w:type="paragraph" w:styleId="ListNumber2">
    <w:name w:val="List Number 2"/>
    <w:basedOn w:val="Text2"/>
    <w:rsid w:val="001043A8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1043A8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1043A8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1043A8"/>
    <w:pPr>
      <w:numPr>
        <w:numId w:val="2"/>
      </w:numPr>
    </w:pPr>
  </w:style>
  <w:style w:type="paragraph" w:styleId="MacroText">
    <w:name w:val="macro"/>
    <w:semiHidden/>
    <w:rsid w:val="001043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1043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1043A8"/>
    <w:pPr>
      <w:ind w:left="720"/>
    </w:pPr>
  </w:style>
  <w:style w:type="paragraph" w:styleId="NoteHeading">
    <w:name w:val="Note Heading"/>
    <w:basedOn w:val="Normal"/>
    <w:next w:val="Normal"/>
    <w:rsid w:val="001043A8"/>
  </w:style>
  <w:style w:type="paragraph" w:customStyle="1" w:styleId="NoteHead">
    <w:name w:val="NoteHead"/>
    <w:basedOn w:val="Normal"/>
    <w:next w:val="Subject"/>
    <w:rsid w:val="001043A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1043A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1043A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1043A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1043A8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1043A8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1043A8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1043A8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1043A8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043A8"/>
  </w:style>
  <w:style w:type="paragraph" w:styleId="Signature">
    <w:name w:val="Signature"/>
    <w:basedOn w:val="Normal"/>
    <w:next w:val="Enclosures"/>
    <w:rsid w:val="001043A8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1043A8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1043A8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1043A8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1043A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043A8"/>
    <w:pPr>
      <w:ind w:left="480" w:hanging="480"/>
    </w:pPr>
  </w:style>
  <w:style w:type="paragraph" w:styleId="Title">
    <w:name w:val="Title"/>
    <w:basedOn w:val="Normal"/>
    <w:next w:val="SubTitle1"/>
    <w:rsid w:val="001043A8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1043A8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1043A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1043A8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1043A8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1043A8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1043A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1043A8"/>
    <w:pPr>
      <w:ind w:left="1200"/>
    </w:pPr>
  </w:style>
  <w:style w:type="paragraph" w:styleId="TOC7">
    <w:name w:val="toc 7"/>
    <w:basedOn w:val="Normal"/>
    <w:next w:val="Normal"/>
    <w:autoRedefine/>
    <w:semiHidden/>
    <w:rsid w:val="001043A8"/>
    <w:pPr>
      <w:ind w:left="1440"/>
    </w:pPr>
  </w:style>
  <w:style w:type="paragraph" w:styleId="TOC8">
    <w:name w:val="toc 8"/>
    <w:basedOn w:val="Normal"/>
    <w:next w:val="Normal"/>
    <w:autoRedefine/>
    <w:semiHidden/>
    <w:rsid w:val="001043A8"/>
    <w:pPr>
      <w:ind w:left="1680"/>
    </w:pPr>
  </w:style>
  <w:style w:type="paragraph" w:styleId="TOC9">
    <w:name w:val="toc 9"/>
    <w:basedOn w:val="Normal"/>
    <w:next w:val="Normal"/>
    <w:autoRedefine/>
    <w:semiHidden/>
    <w:rsid w:val="001043A8"/>
    <w:pPr>
      <w:ind w:left="1920"/>
    </w:pPr>
  </w:style>
  <w:style w:type="paragraph" w:customStyle="1" w:styleId="YReferences">
    <w:name w:val="YReferences"/>
    <w:basedOn w:val="Normal"/>
    <w:next w:val="Normal"/>
    <w:rsid w:val="001043A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1043A8"/>
    <w:pPr>
      <w:numPr>
        <w:numId w:val="5"/>
      </w:numPr>
    </w:pPr>
  </w:style>
  <w:style w:type="paragraph" w:customStyle="1" w:styleId="ListDash">
    <w:name w:val="List Dash"/>
    <w:basedOn w:val="Normal"/>
    <w:rsid w:val="001043A8"/>
    <w:pPr>
      <w:numPr>
        <w:numId w:val="9"/>
      </w:numPr>
    </w:pPr>
  </w:style>
  <w:style w:type="paragraph" w:customStyle="1" w:styleId="ListDash1">
    <w:name w:val="List Dash 1"/>
    <w:basedOn w:val="Text1"/>
    <w:rsid w:val="001043A8"/>
    <w:pPr>
      <w:numPr>
        <w:numId w:val="10"/>
      </w:numPr>
    </w:pPr>
  </w:style>
  <w:style w:type="paragraph" w:customStyle="1" w:styleId="ListDash2">
    <w:name w:val="List Dash 2"/>
    <w:basedOn w:val="Text2"/>
    <w:rsid w:val="001043A8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1043A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1043A8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1043A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1043A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1043A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1043A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1043A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1043A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1043A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1043A8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1043A8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1043A8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1043A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1043A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1043A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1043A8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1043A8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1043A8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1043A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1043A8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2C694B9-B7ED-4108-AB82-F828A063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368</Words>
  <Characters>2099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2463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Ramona-Upit-Erasmus</cp:lastModifiedBy>
  <cp:revision>13</cp:revision>
  <cp:lastPrinted>2013-11-06T08:46:00Z</cp:lastPrinted>
  <dcterms:created xsi:type="dcterms:W3CDTF">2015-04-10T12:16:00Z</dcterms:created>
  <dcterms:modified xsi:type="dcterms:W3CDTF">2016-07-20T12:41:00Z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