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88046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88046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BA0F93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BA0F93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BA0F93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BA0F93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27" w:rsidRDefault="00FC2427">
      <w:r>
        <w:separator/>
      </w:r>
    </w:p>
  </w:endnote>
  <w:endnote w:type="continuationSeparator" w:id="0">
    <w:p w:rsidR="00FC2427" w:rsidRDefault="00FC2427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8046B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B1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27" w:rsidRDefault="00FC2427">
      <w:r>
        <w:separator/>
      </w:r>
    </w:p>
  </w:footnote>
  <w:footnote w:type="continuationSeparator" w:id="0">
    <w:p w:rsidR="00FC2427" w:rsidRDefault="00FC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5595F" w:rsidP="006559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       </w:t>
          </w:r>
          <w:r w:rsidRPr="00DB0E2D">
            <w:rPr>
              <w:rFonts w:ascii="Verdana" w:hAnsi="Verdana"/>
              <w:b/>
              <w:sz w:val="28"/>
              <w:szCs w:val="28"/>
            </w:rPr>
            <w:t xml:space="preserve">ANNEX I       </w:t>
          </w:r>
          <w:r w:rsidR="0088046B" w:rsidRPr="0088046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E6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33F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1F67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95F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46B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1CA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6B4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0F93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427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314E6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314E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314E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314E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314E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314E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314E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314E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314E6"/>
    <w:pPr>
      <w:ind w:left="482"/>
    </w:pPr>
  </w:style>
  <w:style w:type="paragraph" w:customStyle="1" w:styleId="Text2">
    <w:name w:val="Text 2"/>
    <w:basedOn w:val="Normal"/>
    <w:rsid w:val="000314E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314E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314E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314E6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314E6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314E6"/>
    <w:pPr>
      <w:spacing w:after="720"/>
      <w:ind w:left="5103"/>
      <w:jc w:val="left"/>
    </w:pPr>
  </w:style>
  <w:style w:type="paragraph" w:styleId="BlockText">
    <w:name w:val="Block Text"/>
    <w:basedOn w:val="Normal"/>
    <w:rsid w:val="000314E6"/>
    <w:pPr>
      <w:spacing w:after="120"/>
      <w:ind w:left="1440" w:right="1440"/>
    </w:pPr>
  </w:style>
  <w:style w:type="paragraph" w:styleId="BodyText">
    <w:name w:val="Body Text"/>
    <w:basedOn w:val="Normal"/>
    <w:rsid w:val="000314E6"/>
    <w:pPr>
      <w:spacing w:after="120"/>
    </w:pPr>
  </w:style>
  <w:style w:type="paragraph" w:styleId="BodyText2">
    <w:name w:val="Body Text 2"/>
    <w:basedOn w:val="Normal"/>
    <w:rsid w:val="000314E6"/>
    <w:pPr>
      <w:spacing w:after="120" w:line="480" w:lineRule="auto"/>
    </w:pPr>
  </w:style>
  <w:style w:type="paragraph" w:styleId="BodyText3">
    <w:name w:val="Body Text 3"/>
    <w:basedOn w:val="Normal"/>
    <w:rsid w:val="000314E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314E6"/>
    <w:pPr>
      <w:ind w:firstLine="210"/>
    </w:pPr>
  </w:style>
  <w:style w:type="paragraph" w:styleId="BodyTextIndent">
    <w:name w:val="Body Text Indent"/>
    <w:basedOn w:val="Normal"/>
    <w:rsid w:val="000314E6"/>
    <w:pPr>
      <w:spacing w:after="120"/>
      <w:ind w:left="283"/>
    </w:pPr>
  </w:style>
  <w:style w:type="paragraph" w:styleId="BodyTextFirstIndent2">
    <w:name w:val="Body Text First Indent 2"/>
    <w:basedOn w:val="BodyTextIndent"/>
    <w:rsid w:val="000314E6"/>
    <w:pPr>
      <w:ind w:firstLine="210"/>
    </w:pPr>
  </w:style>
  <w:style w:type="paragraph" w:styleId="BodyTextIndent2">
    <w:name w:val="Body Text Indent 2"/>
    <w:basedOn w:val="Normal"/>
    <w:rsid w:val="000314E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314E6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314E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314E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314E6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314E6"/>
    <w:pPr>
      <w:ind w:left="4252"/>
    </w:pPr>
  </w:style>
  <w:style w:type="paragraph" w:styleId="CommentText">
    <w:name w:val="annotation text"/>
    <w:basedOn w:val="Normal"/>
    <w:link w:val="CommentTextChar"/>
    <w:rsid w:val="000314E6"/>
    <w:rPr>
      <w:sz w:val="20"/>
    </w:rPr>
  </w:style>
  <w:style w:type="paragraph" w:styleId="Date">
    <w:name w:val="Date"/>
    <w:basedOn w:val="Normal"/>
    <w:next w:val="References"/>
    <w:rsid w:val="000314E6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314E6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314E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314E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314E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314E6"/>
    <w:rPr>
      <w:sz w:val="20"/>
    </w:rPr>
  </w:style>
  <w:style w:type="paragraph" w:styleId="EnvelopeAddress">
    <w:name w:val="envelope address"/>
    <w:basedOn w:val="Normal"/>
    <w:rsid w:val="000314E6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314E6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314E6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314E6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314E6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314E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314E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314E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314E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314E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314E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314E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314E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314E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314E6"/>
    <w:rPr>
      <w:rFonts w:ascii="Arial" w:hAnsi="Arial"/>
      <w:b/>
    </w:rPr>
  </w:style>
  <w:style w:type="paragraph" w:styleId="List">
    <w:name w:val="List"/>
    <w:basedOn w:val="Normal"/>
    <w:rsid w:val="000314E6"/>
    <w:pPr>
      <w:ind w:left="283" w:hanging="283"/>
    </w:pPr>
  </w:style>
  <w:style w:type="paragraph" w:styleId="List2">
    <w:name w:val="List 2"/>
    <w:basedOn w:val="Normal"/>
    <w:rsid w:val="000314E6"/>
    <w:pPr>
      <w:ind w:left="566" w:hanging="283"/>
    </w:pPr>
  </w:style>
  <w:style w:type="paragraph" w:styleId="List3">
    <w:name w:val="List 3"/>
    <w:basedOn w:val="Normal"/>
    <w:rsid w:val="000314E6"/>
    <w:pPr>
      <w:ind w:left="849" w:hanging="283"/>
    </w:pPr>
  </w:style>
  <w:style w:type="paragraph" w:styleId="List4">
    <w:name w:val="List 4"/>
    <w:basedOn w:val="Normal"/>
    <w:rsid w:val="000314E6"/>
    <w:pPr>
      <w:ind w:left="1132" w:hanging="283"/>
    </w:pPr>
  </w:style>
  <w:style w:type="paragraph" w:styleId="List5">
    <w:name w:val="List 5"/>
    <w:basedOn w:val="Normal"/>
    <w:rsid w:val="000314E6"/>
    <w:pPr>
      <w:ind w:left="1415" w:hanging="283"/>
    </w:pPr>
  </w:style>
  <w:style w:type="paragraph" w:styleId="ListBullet">
    <w:name w:val="List Bullet"/>
    <w:basedOn w:val="Normal"/>
    <w:rsid w:val="000314E6"/>
    <w:pPr>
      <w:numPr>
        <w:numId w:val="4"/>
      </w:numPr>
    </w:pPr>
  </w:style>
  <w:style w:type="paragraph" w:styleId="ListBullet2">
    <w:name w:val="List Bullet 2"/>
    <w:basedOn w:val="Text2"/>
    <w:rsid w:val="000314E6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314E6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314E6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314E6"/>
    <w:pPr>
      <w:numPr>
        <w:numId w:val="1"/>
      </w:numPr>
    </w:pPr>
  </w:style>
  <w:style w:type="paragraph" w:styleId="ListContinue">
    <w:name w:val="List Continue"/>
    <w:basedOn w:val="Normal"/>
    <w:rsid w:val="000314E6"/>
    <w:pPr>
      <w:spacing w:after="120"/>
      <w:ind w:left="283"/>
    </w:pPr>
  </w:style>
  <w:style w:type="paragraph" w:styleId="ListContinue2">
    <w:name w:val="List Continue 2"/>
    <w:basedOn w:val="Normal"/>
    <w:rsid w:val="000314E6"/>
    <w:pPr>
      <w:spacing w:after="120"/>
      <w:ind w:left="566"/>
    </w:pPr>
  </w:style>
  <w:style w:type="paragraph" w:styleId="ListContinue3">
    <w:name w:val="List Continue 3"/>
    <w:basedOn w:val="Normal"/>
    <w:rsid w:val="000314E6"/>
    <w:pPr>
      <w:spacing w:after="120"/>
      <w:ind w:left="849"/>
    </w:pPr>
  </w:style>
  <w:style w:type="paragraph" w:styleId="ListContinue4">
    <w:name w:val="List Continue 4"/>
    <w:basedOn w:val="Normal"/>
    <w:rsid w:val="000314E6"/>
    <w:pPr>
      <w:spacing w:after="120"/>
      <w:ind w:left="1132"/>
    </w:pPr>
  </w:style>
  <w:style w:type="paragraph" w:styleId="ListContinue5">
    <w:name w:val="List Continue 5"/>
    <w:basedOn w:val="Normal"/>
    <w:rsid w:val="000314E6"/>
    <w:pPr>
      <w:spacing w:after="120"/>
      <w:ind w:left="1415"/>
    </w:pPr>
  </w:style>
  <w:style w:type="paragraph" w:styleId="ListNumber">
    <w:name w:val="List Number"/>
    <w:basedOn w:val="Normal"/>
    <w:rsid w:val="000314E6"/>
    <w:pPr>
      <w:numPr>
        <w:numId w:val="14"/>
      </w:numPr>
    </w:pPr>
  </w:style>
  <w:style w:type="paragraph" w:styleId="ListNumber2">
    <w:name w:val="List Number 2"/>
    <w:basedOn w:val="Text2"/>
    <w:rsid w:val="000314E6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314E6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314E6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314E6"/>
    <w:pPr>
      <w:numPr>
        <w:numId w:val="2"/>
      </w:numPr>
    </w:pPr>
  </w:style>
  <w:style w:type="paragraph" w:styleId="MacroText">
    <w:name w:val="macro"/>
    <w:semiHidden/>
    <w:rsid w:val="00031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31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314E6"/>
    <w:pPr>
      <w:ind w:left="720"/>
    </w:pPr>
  </w:style>
  <w:style w:type="paragraph" w:styleId="NoteHeading">
    <w:name w:val="Note Heading"/>
    <w:basedOn w:val="Normal"/>
    <w:next w:val="Normal"/>
    <w:rsid w:val="000314E6"/>
  </w:style>
  <w:style w:type="paragraph" w:customStyle="1" w:styleId="NoteHead">
    <w:name w:val="NoteHead"/>
    <w:basedOn w:val="Normal"/>
    <w:next w:val="Subject"/>
    <w:rsid w:val="000314E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314E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314E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314E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314E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314E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314E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314E6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314E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314E6"/>
  </w:style>
  <w:style w:type="paragraph" w:styleId="Signature">
    <w:name w:val="Signature"/>
    <w:basedOn w:val="Normal"/>
    <w:next w:val="Enclosures"/>
    <w:rsid w:val="000314E6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314E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314E6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314E6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314E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314E6"/>
    <w:pPr>
      <w:ind w:left="480" w:hanging="480"/>
    </w:pPr>
  </w:style>
  <w:style w:type="paragraph" w:styleId="Title">
    <w:name w:val="Title"/>
    <w:basedOn w:val="Normal"/>
    <w:next w:val="SubTitle1"/>
    <w:rsid w:val="000314E6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314E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314E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314E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314E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314E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314E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314E6"/>
    <w:pPr>
      <w:ind w:left="1200"/>
    </w:pPr>
  </w:style>
  <w:style w:type="paragraph" w:styleId="TOC7">
    <w:name w:val="toc 7"/>
    <w:basedOn w:val="Normal"/>
    <w:next w:val="Normal"/>
    <w:autoRedefine/>
    <w:semiHidden/>
    <w:rsid w:val="000314E6"/>
    <w:pPr>
      <w:ind w:left="1440"/>
    </w:pPr>
  </w:style>
  <w:style w:type="paragraph" w:styleId="TOC8">
    <w:name w:val="toc 8"/>
    <w:basedOn w:val="Normal"/>
    <w:next w:val="Normal"/>
    <w:autoRedefine/>
    <w:semiHidden/>
    <w:rsid w:val="000314E6"/>
    <w:pPr>
      <w:ind w:left="1680"/>
    </w:pPr>
  </w:style>
  <w:style w:type="paragraph" w:styleId="TOC9">
    <w:name w:val="toc 9"/>
    <w:basedOn w:val="Normal"/>
    <w:next w:val="Normal"/>
    <w:autoRedefine/>
    <w:semiHidden/>
    <w:rsid w:val="000314E6"/>
    <w:pPr>
      <w:ind w:left="1920"/>
    </w:pPr>
  </w:style>
  <w:style w:type="paragraph" w:customStyle="1" w:styleId="YReferences">
    <w:name w:val="YReferences"/>
    <w:basedOn w:val="Normal"/>
    <w:next w:val="Normal"/>
    <w:rsid w:val="000314E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314E6"/>
    <w:pPr>
      <w:numPr>
        <w:numId w:val="5"/>
      </w:numPr>
    </w:pPr>
  </w:style>
  <w:style w:type="paragraph" w:customStyle="1" w:styleId="ListDash">
    <w:name w:val="List Dash"/>
    <w:basedOn w:val="Normal"/>
    <w:rsid w:val="000314E6"/>
    <w:pPr>
      <w:numPr>
        <w:numId w:val="9"/>
      </w:numPr>
    </w:pPr>
  </w:style>
  <w:style w:type="paragraph" w:customStyle="1" w:styleId="ListDash1">
    <w:name w:val="List Dash 1"/>
    <w:basedOn w:val="Text1"/>
    <w:rsid w:val="000314E6"/>
    <w:pPr>
      <w:numPr>
        <w:numId w:val="10"/>
      </w:numPr>
    </w:pPr>
  </w:style>
  <w:style w:type="paragraph" w:customStyle="1" w:styleId="ListDash2">
    <w:name w:val="List Dash 2"/>
    <w:basedOn w:val="Text2"/>
    <w:rsid w:val="000314E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314E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314E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314E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314E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314E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314E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314E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314E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314E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314E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314E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314E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314E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314E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314E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314E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314E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314E6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314E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314E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6086D-4AAE-400E-8BFB-69F58471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441</Words>
  <Characters>2515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Ramona-Upit-Erasmus</cp:lastModifiedBy>
  <cp:revision>5</cp:revision>
  <cp:lastPrinted>2013-11-06T08:46:00Z</cp:lastPrinted>
  <dcterms:created xsi:type="dcterms:W3CDTF">2016-01-12T13:11:00Z</dcterms:created>
  <dcterms:modified xsi:type="dcterms:W3CDTF">2016-07-20T12:40:00Z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